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4B8" w:rsidRDefault="008C44B8" w:rsidP="00534A16">
      <w:pPr>
        <w:spacing w:before="34" w:after="1" w:line="233" w:lineRule="exact"/>
        <w:jc w:val="right"/>
        <w:rPr>
          <w:rFonts w:hAnsi="Times New Roman"/>
          <w:b/>
          <w:bCs/>
          <w:spacing w:val="-3"/>
          <w:sz w:val="22"/>
          <w:szCs w:val="22"/>
        </w:rPr>
      </w:pPr>
    </w:p>
    <w:p w:rsidR="008C44B8" w:rsidRPr="00534A16" w:rsidRDefault="008C44B8" w:rsidP="00534A16">
      <w:pPr>
        <w:spacing w:before="34" w:after="1" w:line="233" w:lineRule="exact"/>
        <w:jc w:val="right"/>
        <w:rPr>
          <w:rFonts w:hAnsi="Times New Roman"/>
          <w:b/>
          <w:bCs/>
          <w:spacing w:val="-3"/>
          <w:sz w:val="22"/>
          <w:szCs w:val="22"/>
        </w:rPr>
      </w:pPr>
      <w:r w:rsidRPr="00534A16">
        <w:rPr>
          <w:rFonts w:hAnsi="Times New Roman"/>
          <w:b/>
          <w:bCs/>
          <w:spacing w:val="-3"/>
          <w:sz w:val="22"/>
          <w:szCs w:val="22"/>
        </w:rPr>
        <w:t xml:space="preserve">All’Amministrazione Comunale di </w:t>
      </w:r>
      <w:r>
        <w:rPr>
          <w:rFonts w:hAnsi="Times New Roman"/>
          <w:b/>
          <w:bCs/>
          <w:spacing w:val="-3"/>
          <w:sz w:val="22"/>
          <w:szCs w:val="22"/>
        </w:rPr>
        <w:t>Barberino di Mugello</w:t>
      </w:r>
      <w:r w:rsidRPr="00534A16">
        <w:rPr>
          <w:rFonts w:hAnsi="Times New Roman"/>
          <w:b/>
          <w:bCs/>
          <w:spacing w:val="-3"/>
          <w:sz w:val="22"/>
          <w:szCs w:val="22"/>
        </w:rPr>
        <w:t xml:space="preserve"> (FI)</w:t>
      </w:r>
    </w:p>
    <w:p w:rsidR="008C44B8" w:rsidRPr="00534A16" w:rsidRDefault="008C44B8" w:rsidP="00D51FDF">
      <w:pPr>
        <w:rPr>
          <w:rFonts w:hAnsi="Times New Roman"/>
        </w:rPr>
      </w:pPr>
    </w:p>
    <w:p w:rsidR="008C44B8" w:rsidRPr="006C40D8" w:rsidRDefault="008C44B8" w:rsidP="00503912">
      <w:pPr>
        <w:jc w:val="both"/>
        <w:rPr>
          <w:rFonts w:hAnsi="Times New Roman"/>
          <w:b/>
          <w:bCs/>
          <w:sz w:val="28"/>
          <w:szCs w:val="28"/>
        </w:rPr>
      </w:pPr>
      <w:r w:rsidRPr="00534A16">
        <w:rPr>
          <w:rFonts w:hAnsi="Times New Roman"/>
          <w:b/>
          <w:bCs/>
          <w:sz w:val="28"/>
          <w:szCs w:val="28"/>
        </w:rPr>
        <w:t xml:space="preserve">DOMANDA DI PARTECIPAZIONE AD ASTA PUBBLICA PER </w:t>
      </w:r>
      <w:r>
        <w:rPr>
          <w:rFonts w:hAnsi="Times New Roman"/>
          <w:b/>
          <w:bCs/>
          <w:sz w:val="28"/>
          <w:szCs w:val="28"/>
        </w:rPr>
        <w:t>VENDITA AUTOVEICOLI</w:t>
      </w:r>
    </w:p>
    <w:p w:rsidR="008C44B8" w:rsidRPr="00534A16" w:rsidRDefault="008C44B8">
      <w:pPr>
        <w:rPr>
          <w:rFonts w:hAnsi="Times New Roman"/>
          <w:b/>
          <w:sz w:val="22"/>
        </w:rPr>
      </w:pPr>
    </w:p>
    <w:p w:rsidR="008C44B8" w:rsidRPr="0061407B" w:rsidRDefault="008C44B8" w:rsidP="0061407B">
      <w:pPr>
        <w:rPr>
          <w:rFonts w:hAnsi="Times New Roman"/>
        </w:rPr>
      </w:pPr>
    </w:p>
    <w:p w:rsidR="008C44B8" w:rsidRPr="00534A16" w:rsidRDefault="008C44B8" w:rsidP="0061407B">
      <w:pPr>
        <w:spacing w:line="480" w:lineRule="auto"/>
        <w:jc w:val="both"/>
        <w:rPr>
          <w:rFonts w:hAnsi="Times New Roman"/>
          <w:sz w:val="22"/>
        </w:rPr>
      </w:pPr>
      <w:r w:rsidRPr="00534A16">
        <w:rPr>
          <w:rFonts w:hAnsi="Times New Roman"/>
          <w:sz w:val="22"/>
        </w:rPr>
        <w:t>Il sottoscritto _______________________________________________________</w:t>
      </w:r>
      <w:r>
        <w:rPr>
          <w:rFonts w:hAnsi="Times New Roman"/>
          <w:sz w:val="22"/>
        </w:rPr>
        <w:t>____</w:t>
      </w:r>
      <w:r w:rsidRPr="00534A16">
        <w:rPr>
          <w:rFonts w:hAnsi="Times New Roman"/>
          <w:sz w:val="22"/>
        </w:rPr>
        <w:t xml:space="preserve">________________ , </w:t>
      </w:r>
    </w:p>
    <w:p w:rsidR="008C44B8" w:rsidRDefault="008C44B8" w:rsidP="0061407B">
      <w:pPr>
        <w:spacing w:line="480" w:lineRule="auto"/>
        <w:jc w:val="both"/>
        <w:rPr>
          <w:rFonts w:hAnsi="Times New Roman"/>
          <w:sz w:val="22"/>
        </w:rPr>
      </w:pPr>
      <w:r w:rsidRPr="00534A16">
        <w:rPr>
          <w:rFonts w:hAnsi="Times New Roman"/>
          <w:sz w:val="22"/>
        </w:rPr>
        <w:t>nato a _______________________________________ Prov. ( ____ ) il _______________________,</w:t>
      </w:r>
      <w:r>
        <w:rPr>
          <w:rFonts w:hAnsi="Times New Roman"/>
          <w:sz w:val="22"/>
        </w:rPr>
        <w:t xml:space="preserve"> </w:t>
      </w:r>
      <w:r w:rsidRPr="00534A16">
        <w:rPr>
          <w:rFonts w:hAnsi="Times New Roman"/>
          <w:sz w:val="22"/>
        </w:rPr>
        <w:t>residente in ___________________________________________________</w:t>
      </w:r>
      <w:r>
        <w:rPr>
          <w:rFonts w:hAnsi="Times New Roman"/>
          <w:sz w:val="22"/>
        </w:rPr>
        <w:t>___</w:t>
      </w:r>
      <w:r w:rsidRPr="00534A16">
        <w:rPr>
          <w:rFonts w:hAnsi="Times New Roman"/>
          <w:sz w:val="22"/>
        </w:rPr>
        <w:t xml:space="preserve">____ Prov. ( ______ ), </w:t>
      </w:r>
      <w:r>
        <w:rPr>
          <w:rFonts w:hAnsi="Times New Roman"/>
          <w:sz w:val="22"/>
        </w:rPr>
        <w:t>v</w:t>
      </w:r>
      <w:r w:rsidRPr="00534A16">
        <w:rPr>
          <w:rFonts w:hAnsi="Times New Roman"/>
          <w:sz w:val="22"/>
        </w:rPr>
        <w:t>ia</w:t>
      </w:r>
      <w:r>
        <w:rPr>
          <w:rFonts w:hAnsi="Times New Roman"/>
          <w:sz w:val="22"/>
        </w:rPr>
        <w:t>/piazza</w:t>
      </w:r>
      <w:r w:rsidRPr="00534A16">
        <w:rPr>
          <w:rFonts w:hAnsi="Times New Roman"/>
          <w:sz w:val="22"/>
        </w:rPr>
        <w:t xml:space="preserve"> ____________________________________________</w:t>
      </w:r>
      <w:r>
        <w:rPr>
          <w:rFonts w:hAnsi="Times New Roman"/>
          <w:sz w:val="22"/>
        </w:rPr>
        <w:t>_</w:t>
      </w:r>
      <w:r w:rsidRPr="00534A16">
        <w:rPr>
          <w:rFonts w:hAnsi="Times New Roman"/>
          <w:sz w:val="22"/>
        </w:rPr>
        <w:t>____ n. ______</w:t>
      </w:r>
      <w:r>
        <w:rPr>
          <w:rFonts w:hAnsi="Times New Roman"/>
          <w:sz w:val="22"/>
        </w:rPr>
        <w:t>_</w:t>
      </w:r>
      <w:r w:rsidRPr="00534A16">
        <w:rPr>
          <w:rFonts w:hAnsi="Times New Roman"/>
          <w:sz w:val="22"/>
        </w:rPr>
        <w:t>___, c.a.p. ___________ e domiciliato in (</w:t>
      </w:r>
      <w:r w:rsidRPr="00534A16">
        <w:rPr>
          <w:rFonts w:hAnsi="Times New Roman"/>
          <w:i/>
          <w:sz w:val="22"/>
        </w:rPr>
        <w:t>se diverso dalla residenza</w:t>
      </w:r>
      <w:r w:rsidRPr="00534A16">
        <w:rPr>
          <w:rFonts w:hAnsi="Times New Roman"/>
          <w:sz w:val="22"/>
        </w:rPr>
        <w:t>) _______________</w:t>
      </w:r>
      <w:r>
        <w:rPr>
          <w:rFonts w:hAnsi="Times New Roman"/>
          <w:sz w:val="22"/>
        </w:rPr>
        <w:t>_____</w:t>
      </w:r>
      <w:r w:rsidRPr="00534A16">
        <w:rPr>
          <w:rFonts w:hAnsi="Times New Roman"/>
          <w:sz w:val="22"/>
        </w:rPr>
        <w:t xml:space="preserve">__________________ Prov. ( ____ ), </w:t>
      </w:r>
      <w:r>
        <w:rPr>
          <w:rFonts w:hAnsi="Times New Roman"/>
          <w:sz w:val="22"/>
        </w:rPr>
        <w:t>v</w:t>
      </w:r>
      <w:r w:rsidRPr="00534A16">
        <w:rPr>
          <w:rFonts w:hAnsi="Times New Roman"/>
          <w:sz w:val="22"/>
        </w:rPr>
        <w:t>ia</w:t>
      </w:r>
      <w:r>
        <w:rPr>
          <w:rFonts w:hAnsi="Times New Roman"/>
          <w:sz w:val="22"/>
        </w:rPr>
        <w:t>/piazza</w:t>
      </w:r>
      <w:r w:rsidRPr="00534A16">
        <w:rPr>
          <w:rFonts w:hAnsi="Times New Roman"/>
          <w:sz w:val="22"/>
        </w:rPr>
        <w:t xml:space="preserve"> _________________________________________________ n. _________, c.a.p. ___________ codice fiscale</w:t>
      </w:r>
      <w:r>
        <w:rPr>
          <w:rFonts w:hAnsi="Times New Roman"/>
          <w:sz w:val="22"/>
        </w:rPr>
        <w:t xml:space="preserve"> ____________</w:t>
      </w:r>
      <w:r w:rsidRPr="00534A16">
        <w:rPr>
          <w:rFonts w:hAnsi="Times New Roman"/>
          <w:sz w:val="22"/>
        </w:rPr>
        <w:t>__________________________</w:t>
      </w:r>
      <w:r>
        <w:rPr>
          <w:rFonts w:hAnsi="Times New Roman"/>
          <w:sz w:val="22"/>
        </w:rPr>
        <w:t>_____________________________</w:t>
      </w:r>
      <w:r w:rsidRPr="00534A16">
        <w:rPr>
          <w:rFonts w:hAnsi="Times New Roman"/>
          <w:sz w:val="22"/>
        </w:rPr>
        <w:t xml:space="preserve">________ , </w:t>
      </w:r>
    </w:p>
    <w:p w:rsidR="008C44B8" w:rsidRPr="00534A16" w:rsidRDefault="008C44B8" w:rsidP="0061407B">
      <w:pPr>
        <w:spacing w:line="480" w:lineRule="auto"/>
        <w:jc w:val="both"/>
        <w:rPr>
          <w:rFonts w:hAnsi="Times New Roman"/>
          <w:sz w:val="22"/>
        </w:rPr>
      </w:pPr>
      <w:r w:rsidRPr="00534A16">
        <w:rPr>
          <w:rFonts w:hAnsi="Times New Roman"/>
          <w:sz w:val="22"/>
        </w:rPr>
        <w:t>tel. n. ___</w:t>
      </w:r>
      <w:r>
        <w:rPr>
          <w:rFonts w:hAnsi="Times New Roman"/>
          <w:sz w:val="22"/>
        </w:rPr>
        <w:t>__________</w:t>
      </w:r>
      <w:r w:rsidRPr="00534A16">
        <w:rPr>
          <w:rFonts w:hAnsi="Times New Roman"/>
          <w:sz w:val="22"/>
        </w:rPr>
        <w:t>__________ , email _</w:t>
      </w:r>
      <w:r>
        <w:rPr>
          <w:rFonts w:hAnsi="Times New Roman"/>
          <w:sz w:val="22"/>
        </w:rPr>
        <w:t>_______________________</w:t>
      </w:r>
      <w:r w:rsidRPr="00534A16">
        <w:rPr>
          <w:rFonts w:hAnsi="Times New Roman"/>
          <w:sz w:val="22"/>
        </w:rPr>
        <w:t>____________________________</w:t>
      </w:r>
    </w:p>
    <w:p w:rsidR="008C44B8" w:rsidRPr="00C22BB1" w:rsidRDefault="008C44B8" w:rsidP="00874A97">
      <w:pPr>
        <w:jc w:val="both"/>
        <w:rPr>
          <w:rFonts w:hAnsi="Times New Roman"/>
          <w:sz w:val="22"/>
        </w:rPr>
      </w:pPr>
    </w:p>
    <w:p w:rsidR="008C44B8" w:rsidRPr="00534A16" w:rsidRDefault="008C44B8" w:rsidP="00874A97">
      <w:pPr>
        <w:pStyle w:val="BodyText"/>
        <w:numPr>
          <w:ilvl w:val="0"/>
          <w:numId w:val="1"/>
        </w:numPr>
        <w:ind w:left="357" w:hanging="357"/>
        <w:rPr>
          <w:rFonts w:hAnsi="Times New Roman"/>
          <w:bCs w:val="0"/>
        </w:rPr>
      </w:pPr>
      <w:r w:rsidRPr="00534A16">
        <w:rPr>
          <w:rFonts w:hAnsi="Times New Roman"/>
          <w:b w:val="0"/>
          <w:bCs w:val="0"/>
          <w:sz w:val="22"/>
        </w:rPr>
        <w:t>ai sensi e per gli effetti de</w:t>
      </w:r>
      <w:r>
        <w:rPr>
          <w:rFonts w:hAnsi="Times New Roman"/>
          <w:b w:val="0"/>
          <w:bCs w:val="0"/>
          <w:sz w:val="22"/>
        </w:rPr>
        <w:t xml:space="preserve">gli </w:t>
      </w:r>
      <w:r w:rsidRPr="00534A16">
        <w:rPr>
          <w:rFonts w:hAnsi="Times New Roman"/>
          <w:b w:val="0"/>
          <w:bCs w:val="0"/>
          <w:sz w:val="22"/>
        </w:rPr>
        <w:t>ar</w:t>
      </w:r>
      <w:r>
        <w:rPr>
          <w:rFonts w:hAnsi="Times New Roman"/>
          <w:b w:val="0"/>
          <w:bCs w:val="0"/>
          <w:sz w:val="22"/>
        </w:rPr>
        <w:t>t</w:t>
      </w:r>
      <w:r w:rsidRPr="00534A16">
        <w:rPr>
          <w:rFonts w:hAnsi="Times New Roman"/>
          <w:b w:val="0"/>
          <w:bCs w:val="0"/>
          <w:sz w:val="22"/>
        </w:rPr>
        <w:t xml:space="preserve">t. </w:t>
      </w:r>
      <w:r>
        <w:rPr>
          <w:rFonts w:hAnsi="Times New Roman"/>
          <w:b w:val="0"/>
          <w:bCs w:val="0"/>
          <w:sz w:val="22"/>
        </w:rPr>
        <w:t xml:space="preserve">75 e </w:t>
      </w:r>
      <w:r w:rsidRPr="00534A16">
        <w:rPr>
          <w:rFonts w:hAnsi="Times New Roman"/>
          <w:b w:val="0"/>
          <w:bCs w:val="0"/>
          <w:sz w:val="22"/>
        </w:rPr>
        <w:t>76 del D.P.R. 445/2000, consapevole della responsabilità e delle conseguenze civili e penali previste in caso di dichiarazioni mendaci e/o formazione o uso di atti falsi, e consapevole, altresì, che qualora emerga la non veridicità del contenuto della presente dichiarazione, decadrà dai benefici per i quali la stessa è rilasciata;</w:t>
      </w:r>
    </w:p>
    <w:p w:rsidR="008C44B8" w:rsidRDefault="008C44B8" w:rsidP="00874A97">
      <w:pPr>
        <w:numPr>
          <w:ilvl w:val="0"/>
          <w:numId w:val="1"/>
        </w:numPr>
        <w:ind w:left="357" w:hanging="357"/>
        <w:jc w:val="both"/>
        <w:rPr>
          <w:rFonts w:hAnsi="Times New Roman"/>
          <w:sz w:val="22"/>
        </w:rPr>
      </w:pPr>
      <w:r w:rsidRPr="0061407B">
        <w:rPr>
          <w:rFonts w:hAnsi="Times New Roman"/>
          <w:sz w:val="22"/>
        </w:rPr>
        <w:t>ai fini della partecipazione all’asta pubblica in oggetto</w:t>
      </w:r>
      <w:r>
        <w:rPr>
          <w:rFonts w:hAnsi="Times New Roman"/>
          <w:sz w:val="22"/>
        </w:rPr>
        <w:t>;</w:t>
      </w:r>
    </w:p>
    <w:p w:rsidR="008C44B8" w:rsidRDefault="008C44B8" w:rsidP="00DA4400">
      <w:pPr>
        <w:ind w:left="357"/>
        <w:jc w:val="both"/>
        <w:rPr>
          <w:rFonts w:hAnsi="Times New Roman"/>
          <w:sz w:val="22"/>
        </w:rPr>
      </w:pPr>
    </w:p>
    <w:p w:rsidR="008C44B8" w:rsidRPr="0061407B" w:rsidRDefault="008C44B8" w:rsidP="0061407B">
      <w:pPr>
        <w:ind w:left="357"/>
        <w:jc w:val="both"/>
        <w:rPr>
          <w:rFonts w:hAnsi="Times New Roman"/>
          <w:sz w:val="22"/>
        </w:rPr>
      </w:pPr>
    </w:p>
    <w:p w:rsidR="008C44B8" w:rsidRDefault="008C44B8" w:rsidP="00874A97">
      <w:pPr>
        <w:pStyle w:val="BodyText"/>
        <w:jc w:val="center"/>
        <w:rPr>
          <w:rFonts w:hAnsi="Times New Roman"/>
          <w:bCs w:val="0"/>
          <w:sz w:val="22"/>
          <w:szCs w:val="22"/>
        </w:rPr>
      </w:pPr>
      <w:r w:rsidRPr="00BA00F6">
        <w:rPr>
          <w:rFonts w:hAnsi="Times New Roman"/>
          <w:bCs w:val="0"/>
          <w:sz w:val="22"/>
          <w:szCs w:val="22"/>
        </w:rPr>
        <w:t>DICHIARA</w:t>
      </w:r>
    </w:p>
    <w:p w:rsidR="008C44B8" w:rsidRPr="00BA00F6" w:rsidRDefault="008C44B8" w:rsidP="00874A97">
      <w:pPr>
        <w:pStyle w:val="BodyText"/>
        <w:jc w:val="center"/>
        <w:rPr>
          <w:rFonts w:hAnsi="Times New Roman"/>
          <w:bCs w:val="0"/>
          <w:sz w:val="22"/>
          <w:szCs w:val="22"/>
        </w:rPr>
      </w:pPr>
    </w:p>
    <w:p w:rsidR="008C44B8" w:rsidRDefault="008C44B8" w:rsidP="0061407B">
      <w:pPr>
        <w:pStyle w:val="BodyText"/>
        <w:jc w:val="left"/>
        <w:rPr>
          <w:rFonts w:hAnsi="Times New Roman"/>
          <w:b w:val="0"/>
          <w:sz w:val="22"/>
          <w:szCs w:val="22"/>
        </w:rPr>
      </w:pPr>
      <w:r>
        <w:rPr>
          <w:rFonts w:hAnsi="Times New Roman"/>
          <w:b w:val="0"/>
          <w:sz w:val="22"/>
          <w:szCs w:val="22"/>
        </w:rPr>
        <w:t>d</w:t>
      </w:r>
      <w:r w:rsidRPr="0061407B">
        <w:rPr>
          <w:rFonts w:hAnsi="Times New Roman"/>
          <w:b w:val="0"/>
          <w:sz w:val="22"/>
          <w:szCs w:val="22"/>
        </w:rPr>
        <w:t>i possedere i seguenti requisiti di ordine generale:</w:t>
      </w:r>
    </w:p>
    <w:p w:rsidR="008C44B8" w:rsidRDefault="008C44B8" w:rsidP="0061407B">
      <w:pPr>
        <w:pStyle w:val="Default"/>
      </w:pPr>
    </w:p>
    <w:p w:rsidR="008C44B8" w:rsidRDefault="008C44B8" w:rsidP="00821C95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di non essere interdetto, inabilitato, fallito o sottoposto ad altra procedura concorsuale e che a suo carico non sono in corso procedure per la dichiarazione di alcuno di tali stati; </w:t>
      </w:r>
    </w:p>
    <w:p w:rsidR="008C44B8" w:rsidRDefault="008C44B8" w:rsidP="00821C95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di non avere riportato condanne penali, e comunque di non essere destinatario di provvedimenti interdittivi, che comportino la perdita o la sospensione della capacità di contrarre con la pubblica amministrazione; </w:t>
      </w:r>
    </w:p>
    <w:p w:rsidR="008C44B8" w:rsidRDefault="008C44B8" w:rsidP="00821C95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di non essere destinatario di provvedimenti di applicazione definitiva di una delle misure di prevenzione previste dal libro I, titolo I, capo II, del d.lgs. n. 159/2011 (Codice delle leggi antimafia e delle misure di prevenzione) e che non ricorre alcuna delle circostanze previste dall’art. 84, comma 4, lettere a) e b) del medesimo decreto; </w:t>
      </w:r>
    </w:p>
    <w:p w:rsidR="008C44B8" w:rsidRDefault="008C44B8" w:rsidP="00821C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di non aver concluso contratti di lavoro o di non avere conferito incarichi di attività professionale, nei tre anni successivi alla cessazione del rapporto di pubblico impiego, a dipendenti del Comune di Barberino di Mugello che negli ultimi tre anni di servizio hanno esercitato poteri autoritativi o negoziali </w:t>
      </w:r>
      <w:r w:rsidRPr="00BA00F6">
        <w:rPr>
          <w:sz w:val="22"/>
          <w:szCs w:val="22"/>
        </w:rPr>
        <w:t xml:space="preserve">per conto dell’Ente, in osservanza di quanto previsto all’art. 53 comma 16-ter del D.Lgs 165/2001; </w:t>
      </w:r>
    </w:p>
    <w:p w:rsidR="008C44B8" w:rsidRPr="00BA00F6" w:rsidRDefault="008C44B8" w:rsidP="00821C95">
      <w:pPr>
        <w:pStyle w:val="Default"/>
        <w:jc w:val="both"/>
        <w:rPr>
          <w:sz w:val="22"/>
          <w:szCs w:val="22"/>
        </w:rPr>
      </w:pPr>
    </w:p>
    <w:p w:rsidR="008C44B8" w:rsidRDefault="008C44B8" w:rsidP="00BA00F6">
      <w:pPr>
        <w:pStyle w:val="Default"/>
        <w:jc w:val="center"/>
        <w:rPr>
          <w:b/>
          <w:bCs/>
          <w:sz w:val="22"/>
          <w:szCs w:val="22"/>
        </w:rPr>
      </w:pPr>
    </w:p>
    <w:p w:rsidR="008C44B8" w:rsidRDefault="008C44B8" w:rsidP="00BA00F6">
      <w:pPr>
        <w:pStyle w:val="Default"/>
        <w:jc w:val="center"/>
        <w:rPr>
          <w:b/>
          <w:bCs/>
          <w:sz w:val="22"/>
          <w:szCs w:val="22"/>
        </w:rPr>
      </w:pPr>
      <w:r w:rsidRPr="00BA00F6">
        <w:rPr>
          <w:b/>
          <w:bCs/>
          <w:sz w:val="22"/>
          <w:szCs w:val="22"/>
        </w:rPr>
        <w:t>DICHIARA ALTRESÌ:</w:t>
      </w:r>
    </w:p>
    <w:p w:rsidR="008C44B8" w:rsidRPr="00BA00F6" w:rsidRDefault="008C44B8" w:rsidP="00BA00F6">
      <w:pPr>
        <w:pStyle w:val="Default"/>
        <w:jc w:val="center"/>
        <w:rPr>
          <w:b/>
          <w:bCs/>
          <w:sz w:val="22"/>
          <w:szCs w:val="22"/>
        </w:rPr>
      </w:pPr>
    </w:p>
    <w:p w:rsidR="008C44B8" w:rsidRDefault="008C44B8" w:rsidP="00821C95">
      <w:pPr>
        <w:pStyle w:val="Default"/>
        <w:jc w:val="both"/>
        <w:rPr>
          <w:sz w:val="22"/>
          <w:szCs w:val="22"/>
        </w:rPr>
      </w:pPr>
      <w:r w:rsidRPr="00BA00F6">
        <w:rPr>
          <w:sz w:val="22"/>
          <w:szCs w:val="22"/>
        </w:rPr>
        <w:t>- di conoscere e di accettare, senza riserva alcuna, il bene nello stato di fatto e di diritto in cui si trova</w:t>
      </w:r>
      <w:r>
        <w:rPr>
          <w:sz w:val="22"/>
          <w:szCs w:val="22"/>
        </w:rPr>
        <w:t>;</w:t>
      </w:r>
      <w:r w:rsidRPr="00BA00F6">
        <w:rPr>
          <w:sz w:val="22"/>
          <w:szCs w:val="22"/>
        </w:rPr>
        <w:t xml:space="preserve"> </w:t>
      </w:r>
    </w:p>
    <w:p w:rsidR="008C44B8" w:rsidRPr="00451A03" w:rsidRDefault="008C44B8" w:rsidP="00821C95">
      <w:pPr>
        <w:pStyle w:val="Default"/>
        <w:jc w:val="both"/>
        <w:rPr>
          <w:sz w:val="22"/>
          <w:szCs w:val="22"/>
        </w:rPr>
      </w:pPr>
      <w:r w:rsidRPr="00BA00F6">
        <w:rPr>
          <w:sz w:val="22"/>
          <w:szCs w:val="22"/>
        </w:rPr>
        <w:t xml:space="preserve">- di conoscere e di accettare tutte le disposizioni, nessuna esclusa, poste nell’avviso di gara, comprese le caratteristiche </w:t>
      </w:r>
      <w:r>
        <w:rPr>
          <w:sz w:val="22"/>
          <w:szCs w:val="22"/>
        </w:rPr>
        <w:t>dei beni</w:t>
      </w:r>
      <w:r w:rsidRPr="00BA00F6">
        <w:rPr>
          <w:sz w:val="22"/>
          <w:szCs w:val="22"/>
        </w:rPr>
        <w:t xml:space="preserve"> e, in caso di aggiudicazione, di assumere tutte le spese afferenti </w:t>
      </w:r>
      <w:r>
        <w:rPr>
          <w:sz w:val="22"/>
          <w:szCs w:val="22"/>
        </w:rPr>
        <w:t>l’</w:t>
      </w:r>
      <w:r w:rsidRPr="00BA00F6">
        <w:rPr>
          <w:sz w:val="22"/>
          <w:szCs w:val="22"/>
        </w:rPr>
        <w:t>operazione di compravendita</w:t>
      </w:r>
      <w:r>
        <w:rPr>
          <w:b/>
          <w:sz w:val="22"/>
          <w:szCs w:val="22"/>
        </w:rPr>
        <w:t xml:space="preserve">, </w:t>
      </w:r>
      <w:r w:rsidRPr="00BA00F6">
        <w:rPr>
          <w:sz w:val="22"/>
          <w:szCs w:val="22"/>
        </w:rPr>
        <w:t>passaggio di proprietà</w:t>
      </w:r>
      <w:r>
        <w:rPr>
          <w:sz w:val="22"/>
          <w:szCs w:val="22"/>
        </w:rPr>
        <w:t xml:space="preserve">, </w:t>
      </w:r>
      <w:r w:rsidRPr="00BA00F6">
        <w:rPr>
          <w:sz w:val="22"/>
          <w:szCs w:val="22"/>
        </w:rPr>
        <w:t>trascrizione e qualunque altro onere inerente il trasferimento della proprietà</w:t>
      </w:r>
      <w:r>
        <w:rPr>
          <w:sz w:val="22"/>
          <w:szCs w:val="22"/>
        </w:rPr>
        <w:t>,</w:t>
      </w:r>
      <w:r w:rsidRPr="00BA00F6">
        <w:rPr>
          <w:sz w:val="22"/>
          <w:szCs w:val="22"/>
        </w:rPr>
        <w:t xml:space="preserve"> senza poter avere nulla a che pretendere nei confronti dell’Amministrazione comunale alienante;</w:t>
      </w:r>
    </w:p>
    <w:p w:rsidR="008C44B8" w:rsidRDefault="008C44B8" w:rsidP="00821C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di acconsentire, con la compilazione della presente scheda, ai sensi del Regolamento UE n. 679/2016 e del D.Lgs. n. 196/2003 sulla tutela dei dati personali, al loro trattamento esclusivamente per le esigenze legate alla partecipazione alla gara in oggetto e per la successiva eventuale sottoscrizione del contratto qualora risulti aggiudicatario, preso atto dell’informativa sul trattamento riportata nell’avviso di gara;</w:t>
      </w:r>
    </w:p>
    <w:p w:rsidR="008C44B8" w:rsidRDefault="008C44B8" w:rsidP="00821C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che intende presentare offerta per i seguenti lotti (</w:t>
      </w:r>
      <w:r w:rsidRPr="00A2617B">
        <w:rPr>
          <w:sz w:val="22"/>
          <w:szCs w:val="22"/>
        </w:rPr>
        <w:t>indicare con una croce nella colonna “S/N” in corrispondenza del/i lotto/i su cui si intende presentare l’offerta</w:t>
      </w:r>
      <w:r>
        <w:rPr>
          <w:sz w:val="22"/>
          <w:szCs w:val="22"/>
        </w:rPr>
        <w:t>):</w:t>
      </w:r>
    </w:p>
    <w:p w:rsidR="008C44B8" w:rsidRPr="00BA00F6" w:rsidRDefault="008C44B8" w:rsidP="00BA00F6">
      <w:pPr>
        <w:pStyle w:val="Defaul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668"/>
        <w:gridCol w:w="1956"/>
        <w:gridCol w:w="1330"/>
      </w:tblGrid>
      <w:tr w:rsidR="008C44B8" w:rsidRPr="006C40D8" w:rsidTr="007D24FF">
        <w:trPr>
          <w:trHeight w:hRule="exact" w:val="454"/>
        </w:trPr>
        <w:tc>
          <w:tcPr>
            <w:tcW w:w="1134" w:type="dxa"/>
          </w:tcPr>
          <w:p w:rsidR="008C44B8" w:rsidRPr="006C40D8" w:rsidRDefault="008C44B8" w:rsidP="007D24FF">
            <w:pPr>
              <w:rPr>
                <w:rFonts w:hAnsi="Times New Roman"/>
                <w:b/>
                <w:bCs/>
              </w:rPr>
            </w:pPr>
            <w:r w:rsidRPr="006C40D8">
              <w:rPr>
                <w:rFonts w:hAnsi="Times New Roman"/>
                <w:b/>
                <w:bCs/>
              </w:rPr>
              <w:t>Lotto</w:t>
            </w:r>
          </w:p>
        </w:tc>
        <w:tc>
          <w:tcPr>
            <w:tcW w:w="2668" w:type="dxa"/>
          </w:tcPr>
          <w:p w:rsidR="008C44B8" w:rsidRPr="006C40D8" w:rsidRDefault="008C44B8" w:rsidP="007D24FF">
            <w:pPr>
              <w:rPr>
                <w:rFonts w:hAnsi="Times New Roman"/>
                <w:b/>
                <w:bCs/>
              </w:rPr>
            </w:pPr>
            <w:r w:rsidRPr="006C40D8">
              <w:rPr>
                <w:rFonts w:hAnsi="Times New Roman"/>
                <w:b/>
                <w:bCs/>
              </w:rPr>
              <w:t>Tipologia</w:t>
            </w:r>
          </w:p>
        </w:tc>
        <w:tc>
          <w:tcPr>
            <w:tcW w:w="1956" w:type="dxa"/>
          </w:tcPr>
          <w:p w:rsidR="008C44B8" w:rsidRPr="006C40D8" w:rsidRDefault="008C44B8" w:rsidP="007D24FF">
            <w:pPr>
              <w:rPr>
                <w:rFonts w:hAnsi="Times New Roman"/>
                <w:b/>
                <w:bCs/>
              </w:rPr>
            </w:pPr>
            <w:r w:rsidRPr="006C40D8">
              <w:rPr>
                <w:rFonts w:hAnsi="Times New Roman"/>
                <w:b/>
                <w:bCs/>
              </w:rPr>
              <w:t>Targa</w:t>
            </w:r>
          </w:p>
        </w:tc>
        <w:tc>
          <w:tcPr>
            <w:tcW w:w="1330" w:type="dxa"/>
          </w:tcPr>
          <w:p w:rsidR="008C44B8" w:rsidRPr="006C40D8" w:rsidRDefault="008C44B8" w:rsidP="007D24FF">
            <w:pPr>
              <w:jc w:val="center"/>
              <w:rPr>
                <w:rFonts w:hAnsi="Times New Roman"/>
                <w:b/>
                <w:bCs/>
              </w:rPr>
            </w:pPr>
            <w:r w:rsidRPr="00BA1A82">
              <w:rPr>
                <w:rFonts w:hAnsi="Times New Roman"/>
                <w:b/>
                <w:bCs/>
              </w:rPr>
              <w:t>S/N</w:t>
            </w:r>
          </w:p>
        </w:tc>
      </w:tr>
      <w:tr w:rsidR="008C44B8" w:rsidRPr="006C40D8" w:rsidTr="007D24FF">
        <w:trPr>
          <w:trHeight w:hRule="exact" w:val="454"/>
        </w:trPr>
        <w:tc>
          <w:tcPr>
            <w:tcW w:w="1134" w:type="dxa"/>
          </w:tcPr>
          <w:p w:rsidR="008C44B8" w:rsidRPr="006C40D8" w:rsidRDefault="008C44B8" w:rsidP="007D24FF">
            <w:pPr>
              <w:rPr>
                <w:rFonts w:hAnsi="Times New Roman"/>
              </w:rPr>
            </w:pPr>
            <w:r w:rsidRPr="006C40D8">
              <w:rPr>
                <w:rFonts w:hAnsi="Times New Roman"/>
              </w:rPr>
              <w:t>1</w:t>
            </w:r>
          </w:p>
        </w:tc>
        <w:tc>
          <w:tcPr>
            <w:tcW w:w="2668" w:type="dxa"/>
          </w:tcPr>
          <w:p w:rsidR="008C44B8" w:rsidRPr="006C40D8" w:rsidRDefault="008C44B8" w:rsidP="007D24FF">
            <w:pPr>
              <w:rPr>
                <w:rFonts w:hAnsi="Times New Roman"/>
              </w:rPr>
            </w:pPr>
            <w:r w:rsidRPr="00D64D77">
              <w:rPr>
                <w:rFonts w:hAnsi="Times New Roman"/>
              </w:rPr>
              <w:t>Piaggio Tipo S85 LP</w:t>
            </w:r>
          </w:p>
        </w:tc>
        <w:tc>
          <w:tcPr>
            <w:tcW w:w="1956" w:type="dxa"/>
          </w:tcPr>
          <w:p w:rsidR="008C44B8" w:rsidRPr="006C40D8" w:rsidRDefault="008C44B8" w:rsidP="007D24FF">
            <w:pPr>
              <w:rPr>
                <w:rFonts w:hAnsi="Times New Roman"/>
              </w:rPr>
            </w:pPr>
            <w:r w:rsidRPr="00D64D77">
              <w:rPr>
                <w:rFonts w:hAnsi="Times New Roman"/>
              </w:rPr>
              <w:t>BN 463 FM</w:t>
            </w:r>
          </w:p>
        </w:tc>
        <w:tc>
          <w:tcPr>
            <w:tcW w:w="1330" w:type="dxa"/>
          </w:tcPr>
          <w:p w:rsidR="008C44B8" w:rsidRPr="006C40D8" w:rsidRDefault="008C44B8" w:rsidP="007D24FF">
            <w:pPr>
              <w:rPr>
                <w:rFonts w:hAnsi="Times New Roman"/>
              </w:rPr>
            </w:pPr>
          </w:p>
        </w:tc>
      </w:tr>
      <w:tr w:rsidR="008C44B8" w:rsidRPr="006C40D8" w:rsidTr="007D24FF">
        <w:trPr>
          <w:trHeight w:hRule="exact" w:val="454"/>
        </w:trPr>
        <w:tc>
          <w:tcPr>
            <w:tcW w:w="1134" w:type="dxa"/>
          </w:tcPr>
          <w:p w:rsidR="008C44B8" w:rsidRPr="006C40D8" w:rsidRDefault="008C44B8" w:rsidP="007D24FF">
            <w:pPr>
              <w:rPr>
                <w:rFonts w:hAnsi="Times New Roman"/>
              </w:rPr>
            </w:pPr>
            <w:r w:rsidRPr="006C40D8">
              <w:rPr>
                <w:rFonts w:hAnsi="Times New Roman"/>
              </w:rPr>
              <w:t>2</w:t>
            </w:r>
          </w:p>
        </w:tc>
        <w:tc>
          <w:tcPr>
            <w:tcW w:w="2668" w:type="dxa"/>
          </w:tcPr>
          <w:p w:rsidR="008C44B8" w:rsidRPr="006C40D8" w:rsidRDefault="008C44B8" w:rsidP="007D24FF">
            <w:pPr>
              <w:rPr>
                <w:rFonts w:hAnsi="Times New Roman"/>
              </w:rPr>
            </w:pPr>
            <w:r w:rsidRPr="00866E68">
              <w:rPr>
                <w:rFonts w:hAnsi="Times New Roman"/>
              </w:rPr>
              <w:t>Fiat Panda 4 x 4</w:t>
            </w:r>
          </w:p>
        </w:tc>
        <w:tc>
          <w:tcPr>
            <w:tcW w:w="1956" w:type="dxa"/>
          </w:tcPr>
          <w:p w:rsidR="008C44B8" w:rsidRPr="006C40D8" w:rsidRDefault="008C44B8" w:rsidP="007D24FF">
            <w:pPr>
              <w:rPr>
                <w:rFonts w:hAnsi="Times New Roman"/>
              </w:rPr>
            </w:pPr>
            <w:r w:rsidRPr="00866E68">
              <w:rPr>
                <w:rFonts w:hAnsi="Times New Roman"/>
              </w:rPr>
              <w:t>AM 525 DR</w:t>
            </w:r>
          </w:p>
        </w:tc>
        <w:tc>
          <w:tcPr>
            <w:tcW w:w="1330" w:type="dxa"/>
          </w:tcPr>
          <w:p w:rsidR="008C44B8" w:rsidRPr="006C40D8" w:rsidRDefault="008C44B8" w:rsidP="007D24FF">
            <w:pPr>
              <w:rPr>
                <w:rFonts w:hAnsi="Times New Roman"/>
              </w:rPr>
            </w:pPr>
          </w:p>
        </w:tc>
      </w:tr>
    </w:tbl>
    <w:p w:rsidR="008C44B8" w:rsidRDefault="008C44B8" w:rsidP="0061407B">
      <w:pPr>
        <w:pStyle w:val="Default"/>
        <w:rPr>
          <w:sz w:val="22"/>
          <w:szCs w:val="22"/>
        </w:rPr>
      </w:pPr>
    </w:p>
    <w:p w:rsidR="008C44B8" w:rsidRPr="00534A16" w:rsidRDefault="008C44B8" w:rsidP="00451A03">
      <w:pPr>
        <w:jc w:val="both"/>
        <w:rPr>
          <w:rFonts w:hAnsi="Times New Roman"/>
          <w:sz w:val="22"/>
          <w:lang w:bidi="ar-SA"/>
        </w:rPr>
      </w:pPr>
    </w:p>
    <w:p w:rsidR="008C44B8" w:rsidRDefault="008C44B8" w:rsidP="00451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________________________________ </w:t>
      </w:r>
    </w:p>
    <w:p w:rsidR="008C44B8" w:rsidRDefault="008C44B8" w:rsidP="00451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(per esteso e leggibile) </w:t>
      </w:r>
    </w:p>
    <w:p w:rsidR="008C44B8" w:rsidRDefault="008C44B8" w:rsidP="00451A03">
      <w:pPr>
        <w:pStyle w:val="Default"/>
        <w:rPr>
          <w:sz w:val="22"/>
          <w:szCs w:val="22"/>
        </w:rPr>
      </w:pPr>
    </w:p>
    <w:p w:rsidR="008C44B8" w:rsidRDefault="008C44B8" w:rsidP="00451A03">
      <w:pPr>
        <w:pStyle w:val="Default"/>
        <w:rPr>
          <w:sz w:val="22"/>
          <w:szCs w:val="22"/>
        </w:rPr>
      </w:pPr>
    </w:p>
    <w:p w:rsidR="008C44B8" w:rsidRDefault="008C44B8" w:rsidP="00451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 </w:t>
      </w:r>
    </w:p>
    <w:p w:rsidR="008C44B8" w:rsidRDefault="008C44B8" w:rsidP="00451A03">
      <w:pPr>
        <w:pStyle w:val="Default"/>
        <w:rPr>
          <w:sz w:val="22"/>
          <w:szCs w:val="22"/>
        </w:rPr>
      </w:pPr>
    </w:p>
    <w:p w:rsidR="008C44B8" w:rsidRDefault="008C44B8" w:rsidP="00451A03">
      <w:pPr>
        <w:pStyle w:val="Corpodeltesto21"/>
        <w:spacing w:line="240" w:lineRule="atLeast"/>
        <w:jc w:val="both"/>
        <w:rPr>
          <w:rFonts w:hAnsi="Times New Roman"/>
          <w:b/>
          <w:sz w:val="22"/>
        </w:rPr>
      </w:pPr>
    </w:p>
    <w:p w:rsidR="008C44B8" w:rsidRDefault="008C44B8" w:rsidP="00451A03">
      <w:pPr>
        <w:pStyle w:val="Corpodeltesto21"/>
        <w:spacing w:line="240" w:lineRule="atLeast"/>
        <w:jc w:val="both"/>
        <w:rPr>
          <w:rFonts w:hAnsi="Times New Roman"/>
          <w:b/>
          <w:sz w:val="22"/>
        </w:rPr>
      </w:pPr>
      <w:r w:rsidRPr="00534A16">
        <w:rPr>
          <w:rFonts w:hAnsi="Times New Roman"/>
          <w:b/>
          <w:sz w:val="22"/>
        </w:rPr>
        <w:t>La presente dichiarazione, rilasciata anche ai sensi degli artt. 46 e 47 del D.P.R. 445/2000, deve essere prodotta unitamente a copia fotostatica non autenticata di un documento di identità del sottoscrittore in corso di validità ai sensi dell’art. 38 del D.P.R. 445/2000.</w:t>
      </w:r>
    </w:p>
    <w:p w:rsidR="008C44B8" w:rsidRPr="00451A03" w:rsidRDefault="008C44B8" w:rsidP="00451A03">
      <w:pPr>
        <w:pStyle w:val="Corpodeltesto21"/>
        <w:spacing w:line="240" w:lineRule="atLeast"/>
        <w:jc w:val="both"/>
        <w:rPr>
          <w:rFonts w:hAnsi="Times New Roman"/>
          <w:bCs/>
        </w:rPr>
      </w:pPr>
      <w:bookmarkStart w:id="0" w:name="_Hlk119589172"/>
      <w:r w:rsidRPr="00451A03">
        <w:rPr>
          <w:rFonts w:hAnsi="Times New Roman"/>
          <w:bCs/>
          <w:sz w:val="22"/>
        </w:rPr>
        <w:t xml:space="preserve">La presente domanda di partecipazione deve essere inserita nella Busta 1 </w:t>
      </w:r>
      <w:r>
        <w:rPr>
          <w:rFonts w:hAnsi="Times New Roman"/>
          <w:bCs/>
          <w:sz w:val="22"/>
        </w:rPr>
        <w:t>–</w:t>
      </w:r>
      <w:r w:rsidRPr="00451A03">
        <w:rPr>
          <w:rFonts w:hAnsi="Times New Roman"/>
          <w:bCs/>
          <w:sz w:val="22"/>
        </w:rPr>
        <w:t xml:space="preserve"> </w:t>
      </w:r>
      <w:r>
        <w:rPr>
          <w:rFonts w:hAnsi="Times New Roman"/>
          <w:bCs/>
          <w:sz w:val="22"/>
        </w:rPr>
        <w:t>“</w:t>
      </w:r>
      <w:r w:rsidRPr="00451A03">
        <w:rPr>
          <w:rFonts w:hAnsi="Times New Roman"/>
          <w:bCs/>
          <w:sz w:val="22"/>
        </w:rPr>
        <w:t>DOCUMENTAZIONE AMMINISTRATIVA</w:t>
      </w:r>
      <w:r>
        <w:rPr>
          <w:rFonts w:hAnsi="Times New Roman"/>
          <w:bCs/>
          <w:sz w:val="22"/>
        </w:rPr>
        <w:t>”</w:t>
      </w:r>
      <w:r w:rsidRPr="00451A03">
        <w:rPr>
          <w:rFonts w:hAnsi="Times New Roman"/>
          <w:bCs/>
          <w:sz w:val="22"/>
        </w:rPr>
        <w:t>.</w:t>
      </w:r>
    </w:p>
    <w:bookmarkEnd w:id="0"/>
    <w:p w:rsidR="008C44B8" w:rsidRPr="00534A16" w:rsidRDefault="008C44B8" w:rsidP="00874A97">
      <w:pPr>
        <w:jc w:val="both"/>
        <w:rPr>
          <w:rFonts w:hAnsi="Times New Roman"/>
        </w:rPr>
      </w:pPr>
    </w:p>
    <w:sectPr w:rsidR="008C44B8" w:rsidRPr="00534A16" w:rsidSect="001D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4" w:bottom="1134" w:left="1134" w:header="708" w:footer="708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B8" w:rsidRDefault="008C44B8">
      <w:r>
        <w:separator/>
      </w:r>
    </w:p>
  </w:endnote>
  <w:endnote w:type="continuationSeparator" w:id="0">
    <w:p w:rsidR="008C44B8" w:rsidRDefault="008C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ph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altName w:val="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B8" w:rsidRDefault="008C44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B8" w:rsidRDefault="008C44B8">
    <w:pPr>
      <w:pStyle w:val="Pie8dipa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55pt;margin-top:.05pt;width:6pt;height:13.75pt;z-index:251660288;visibility:visible;mso-wrap-distance-left:5.7pt;mso-wrap-distance-top:5.7pt;mso-wrap-distance-right:5.7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" o:allowincell="f">
          <v:textbox inset=".05pt,.05pt,.05pt,.05pt">
            <w:txbxContent>
              <w:p w:rsidR="008C44B8" w:rsidRDefault="008C44B8">
                <w:pPr>
                  <w:pStyle w:val="Pie8dipagina"/>
                </w:pPr>
                <w:r>
                  <w:rPr>
                    <w:rStyle w:val="Numerodipagina"/>
                  </w:rPr>
                  <w:fldChar w:fldCharType="begin"/>
                </w:r>
                <w:r>
                  <w:rPr>
                    <w:rStyle w:val="Numerodipagina"/>
                  </w:rPr>
                  <w:instrText xml:space="preserve"> PAGE </w:instrText>
                </w:r>
                <w:r>
                  <w:rPr>
                    <w:rStyle w:val="Numerodipagina"/>
                  </w:rPr>
                  <w:fldChar w:fldCharType="separate"/>
                </w:r>
                <w:r>
                  <w:rPr>
                    <w:rStyle w:val="Numerodipagina"/>
                    <w:noProof/>
                  </w:rPr>
                  <w:t>2</w:t>
                </w:r>
                <w:r>
                  <w:rPr>
                    <w:rStyle w:val="Numerodi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B8" w:rsidRDefault="008C4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B8" w:rsidRDefault="008C44B8">
      <w:r>
        <w:rPr>
          <w:rFonts w:ascii="Liberation Serif"/>
          <w:color w:val="auto"/>
          <w:kern w:val="0"/>
          <w:lang w:bidi="ar-SA"/>
        </w:rPr>
        <w:separator/>
      </w:r>
    </w:p>
  </w:footnote>
  <w:footnote w:type="continuationSeparator" w:id="0">
    <w:p w:rsidR="008C44B8" w:rsidRDefault="008C4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B8" w:rsidRDefault="008C44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B8" w:rsidRDefault="008C44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B8" w:rsidRPr="00BE68F9" w:rsidRDefault="008C44B8">
    <w:pPr>
      <w:pStyle w:val="Header"/>
      <w:rPr>
        <w:sz w:val="20"/>
        <w:szCs w:val="20"/>
      </w:rPr>
    </w:pPr>
    <w:r w:rsidRPr="00BE68F9">
      <w:rPr>
        <w:sz w:val="20"/>
        <w:szCs w:val="20"/>
      </w:rPr>
      <w:t>Mod. 1 domanda di partecipazione da parte di  persone fisiche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2E5"/>
    <w:rsid w:val="000B1771"/>
    <w:rsid w:val="000F5EEE"/>
    <w:rsid w:val="00156269"/>
    <w:rsid w:val="001D69F9"/>
    <w:rsid w:val="001E0B09"/>
    <w:rsid w:val="002107A9"/>
    <w:rsid w:val="0023575A"/>
    <w:rsid w:val="003166CE"/>
    <w:rsid w:val="003721D8"/>
    <w:rsid w:val="003A2560"/>
    <w:rsid w:val="003F6F83"/>
    <w:rsid w:val="00447603"/>
    <w:rsid w:val="00451A03"/>
    <w:rsid w:val="00503912"/>
    <w:rsid w:val="00534A16"/>
    <w:rsid w:val="00605D04"/>
    <w:rsid w:val="0061407B"/>
    <w:rsid w:val="00627221"/>
    <w:rsid w:val="00675A73"/>
    <w:rsid w:val="00692297"/>
    <w:rsid w:val="006C40D8"/>
    <w:rsid w:val="00706E28"/>
    <w:rsid w:val="00745F21"/>
    <w:rsid w:val="007716B8"/>
    <w:rsid w:val="0079030C"/>
    <w:rsid w:val="007B01A3"/>
    <w:rsid w:val="007D24FF"/>
    <w:rsid w:val="007F2A8E"/>
    <w:rsid w:val="00821C95"/>
    <w:rsid w:val="00866E68"/>
    <w:rsid w:val="00874A97"/>
    <w:rsid w:val="008A42E5"/>
    <w:rsid w:val="008C44B8"/>
    <w:rsid w:val="009E5BAE"/>
    <w:rsid w:val="00A05896"/>
    <w:rsid w:val="00A2617B"/>
    <w:rsid w:val="00AA6F1E"/>
    <w:rsid w:val="00AF300A"/>
    <w:rsid w:val="00AF5631"/>
    <w:rsid w:val="00B16E8A"/>
    <w:rsid w:val="00BA00F6"/>
    <w:rsid w:val="00BA1A82"/>
    <w:rsid w:val="00BE68F9"/>
    <w:rsid w:val="00C036DA"/>
    <w:rsid w:val="00C22BB1"/>
    <w:rsid w:val="00C356C7"/>
    <w:rsid w:val="00D51FDF"/>
    <w:rsid w:val="00D64D77"/>
    <w:rsid w:val="00DA4400"/>
    <w:rsid w:val="00E1212D"/>
    <w:rsid w:val="00E356F4"/>
    <w:rsid w:val="00F9568A"/>
    <w:rsid w:val="00FA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60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3A2560"/>
    <w:rPr>
      <w:rFonts w:ascii="Dauphin" w:eastAsia="Times New Roman"/>
    </w:rPr>
  </w:style>
  <w:style w:type="character" w:customStyle="1" w:styleId="WW8Num2z0">
    <w:name w:val="WW8Num2z0"/>
    <w:uiPriority w:val="99"/>
    <w:rsid w:val="003A2560"/>
  </w:style>
  <w:style w:type="character" w:customStyle="1" w:styleId="WW8Num2z1">
    <w:name w:val="WW8Num2z1"/>
    <w:uiPriority w:val="99"/>
    <w:rsid w:val="003A2560"/>
  </w:style>
  <w:style w:type="character" w:customStyle="1" w:styleId="WW8Num2z2">
    <w:name w:val="WW8Num2z2"/>
    <w:uiPriority w:val="99"/>
    <w:rsid w:val="003A2560"/>
  </w:style>
  <w:style w:type="character" w:customStyle="1" w:styleId="WW8Num2z3">
    <w:name w:val="WW8Num2z3"/>
    <w:uiPriority w:val="99"/>
    <w:rsid w:val="003A2560"/>
  </w:style>
  <w:style w:type="character" w:customStyle="1" w:styleId="WW8Num2z4">
    <w:name w:val="WW8Num2z4"/>
    <w:uiPriority w:val="99"/>
    <w:rsid w:val="003A2560"/>
  </w:style>
  <w:style w:type="character" w:customStyle="1" w:styleId="WW8Num2z5">
    <w:name w:val="WW8Num2z5"/>
    <w:uiPriority w:val="99"/>
    <w:rsid w:val="003A2560"/>
  </w:style>
  <w:style w:type="character" w:customStyle="1" w:styleId="WW8Num2z6">
    <w:name w:val="WW8Num2z6"/>
    <w:uiPriority w:val="99"/>
    <w:rsid w:val="003A2560"/>
  </w:style>
  <w:style w:type="character" w:customStyle="1" w:styleId="WW8Num2z7">
    <w:name w:val="WW8Num2z7"/>
    <w:uiPriority w:val="99"/>
    <w:rsid w:val="003A2560"/>
  </w:style>
  <w:style w:type="character" w:customStyle="1" w:styleId="WW8Num2z8">
    <w:name w:val="WW8Num2z8"/>
    <w:uiPriority w:val="99"/>
    <w:rsid w:val="003A2560"/>
  </w:style>
  <w:style w:type="character" w:customStyle="1" w:styleId="WW8Num3z0">
    <w:name w:val="WW8Num3z0"/>
    <w:uiPriority w:val="99"/>
    <w:rsid w:val="003A2560"/>
  </w:style>
  <w:style w:type="character" w:customStyle="1" w:styleId="WW8Num3z1">
    <w:name w:val="WW8Num3z1"/>
    <w:uiPriority w:val="99"/>
    <w:rsid w:val="003A2560"/>
  </w:style>
  <w:style w:type="character" w:customStyle="1" w:styleId="WW8Num3z2">
    <w:name w:val="WW8Num3z2"/>
    <w:uiPriority w:val="99"/>
    <w:rsid w:val="003A2560"/>
  </w:style>
  <w:style w:type="character" w:customStyle="1" w:styleId="WW8Num3z3">
    <w:name w:val="WW8Num3z3"/>
    <w:uiPriority w:val="99"/>
    <w:rsid w:val="003A2560"/>
  </w:style>
  <w:style w:type="character" w:customStyle="1" w:styleId="WW8Num3z4">
    <w:name w:val="WW8Num3z4"/>
    <w:uiPriority w:val="99"/>
    <w:rsid w:val="003A2560"/>
  </w:style>
  <w:style w:type="character" w:customStyle="1" w:styleId="WW8Num3z5">
    <w:name w:val="WW8Num3z5"/>
    <w:uiPriority w:val="99"/>
    <w:rsid w:val="003A2560"/>
  </w:style>
  <w:style w:type="character" w:customStyle="1" w:styleId="WW8Num3z6">
    <w:name w:val="WW8Num3z6"/>
    <w:uiPriority w:val="99"/>
    <w:rsid w:val="003A2560"/>
  </w:style>
  <w:style w:type="character" w:customStyle="1" w:styleId="WW8Num3z7">
    <w:name w:val="WW8Num3z7"/>
    <w:uiPriority w:val="99"/>
    <w:rsid w:val="003A2560"/>
  </w:style>
  <w:style w:type="character" w:customStyle="1" w:styleId="WW8Num3z8">
    <w:name w:val="WW8Num3z8"/>
    <w:uiPriority w:val="99"/>
    <w:rsid w:val="003A2560"/>
  </w:style>
  <w:style w:type="character" w:customStyle="1" w:styleId="WW8Num1z1">
    <w:name w:val="WW8Num1z1"/>
    <w:uiPriority w:val="99"/>
    <w:rsid w:val="003A2560"/>
    <w:rPr>
      <w:rFonts w:ascii="Courier New" w:eastAsia="Times New Roman"/>
    </w:rPr>
  </w:style>
  <w:style w:type="character" w:customStyle="1" w:styleId="WW8Num1z2">
    <w:name w:val="WW8Num1z2"/>
    <w:uiPriority w:val="99"/>
    <w:rsid w:val="003A2560"/>
    <w:rPr>
      <w:rFonts w:ascii="Wingdings" w:eastAsia="Times New Roman"/>
    </w:rPr>
  </w:style>
  <w:style w:type="character" w:customStyle="1" w:styleId="WW8Num1z3">
    <w:name w:val="WW8Num1z3"/>
    <w:uiPriority w:val="99"/>
    <w:rsid w:val="003A2560"/>
    <w:rPr>
      <w:rFonts w:ascii="Symbol" w:eastAsia="Times New Roman"/>
    </w:rPr>
  </w:style>
  <w:style w:type="character" w:customStyle="1" w:styleId="Carpredefinitoparagrafo1">
    <w:name w:val="Car. predefinito paragrafo1"/>
    <w:uiPriority w:val="99"/>
    <w:rsid w:val="003A2560"/>
  </w:style>
  <w:style w:type="character" w:customStyle="1" w:styleId="CollegamentoInternet">
    <w:name w:val="Collegamento Internet"/>
    <w:uiPriority w:val="99"/>
    <w:rsid w:val="003A2560"/>
    <w:rPr>
      <w:color w:val="0000FF"/>
      <w:u w:val="single"/>
    </w:rPr>
  </w:style>
  <w:style w:type="character" w:customStyle="1" w:styleId="Numerodipagina">
    <w:name w:val="Numero di pagina"/>
    <w:basedOn w:val="Carpredefinitoparagrafo1"/>
    <w:uiPriority w:val="99"/>
    <w:rsid w:val="003A2560"/>
    <w:rPr>
      <w:rFonts w:cs="Times New Roman"/>
    </w:rPr>
  </w:style>
  <w:style w:type="character" w:customStyle="1" w:styleId="object">
    <w:name w:val="object"/>
    <w:basedOn w:val="Carpredefinitoparagrafo1"/>
    <w:uiPriority w:val="99"/>
    <w:rsid w:val="003A2560"/>
    <w:rPr>
      <w:rFonts w:cs="Times New Roman"/>
    </w:rPr>
  </w:style>
  <w:style w:type="character" w:customStyle="1" w:styleId="Punti">
    <w:name w:val="Punti"/>
    <w:uiPriority w:val="99"/>
    <w:rsid w:val="003A2560"/>
    <w:rPr>
      <w:rFonts w:ascii="OpenSymbol" w:eastAsia="Times New Roman"/>
    </w:rPr>
  </w:style>
  <w:style w:type="character" w:customStyle="1" w:styleId="Caratteredinumerazione">
    <w:name w:val="Carattere di numerazione"/>
    <w:uiPriority w:val="99"/>
    <w:rsid w:val="003A2560"/>
  </w:style>
  <w:style w:type="character" w:customStyle="1" w:styleId="ListLabel1">
    <w:name w:val="ListLabel 1"/>
    <w:uiPriority w:val="99"/>
    <w:rsid w:val="003A2560"/>
    <w:rPr>
      <w:rFonts w:ascii="Arial" w:eastAsia="Times New Roman"/>
      <w:sz w:val="22"/>
    </w:rPr>
  </w:style>
  <w:style w:type="paragraph" w:styleId="Title">
    <w:name w:val="Title"/>
    <w:basedOn w:val="Normal"/>
    <w:next w:val="BodyText"/>
    <w:link w:val="TitleChar"/>
    <w:uiPriority w:val="99"/>
    <w:qFormat/>
    <w:rsid w:val="003A2560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A2560"/>
    <w:rPr>
      <w:rFonts w:ascii="Calibri Light" w:hAnsi="Calibri Light" w:cs="Mangal"/>
      <w:b/>
      <w:bCs/>
      <w:color w:val="000000"/>
      <w:kern w:val="28"/>
      <w:sz w:val="29"/>
      <w:szCs w:val="29"/>
      <w:lang w:bidi="hi-IN"/>
    </w:rPr>
  </w:style>
  <w:style w:type="paragraph" w:styleId="BodyText">
    <w:name w:val="Body Text"/>
    <w:basedOn w:val="Normal"/>
    <w:link w:val="BodyTextChar"/>
    <w:uiPriority w:val="99"/>
    <w:rsid w:val="003A2560"/>
    <w:pPr>
      <w:jc w:val="both"/>
    </w:pPr>
    <w:rPr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568A"/>
    <w:rPr>
      <w:rFonts w:ascii="Times New Roman" w:hAnsi="Liberation Serif" w:cs="Mangal"/>
      <w:color w:val="000000"/>
      <w:kern w:val="1"/>
      <w:sz w:val="21"/>
      <w:szCs w:val="21"/>
      <w:lang w:bidi="hi-IN"/>
    </w:rPr>
  </w:style>
  <w:style w:type="paragraph" w:styleId="List">
    <w:name w:val="List"/>
    <w:basedOn w:val="BodyText"/>
    <w:uiPriority w:val="99"/>
    <w:rsid w:val="003A2560"/>
  </w:style>
  <w:style w:type="paragraph" w:styleId="Caption">
    <w:name w:val="caption"/>
    <w:basedOn w:val="Normal"/>
    <w:uiPriority w:val="99"/>
    <w:qFormat/>
    <w:rsid w:val="003A2560"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"/>
    <w:uiPriority w:val="99"/>
    <w:rsid w:val="003A2560"/>
    <w:rPr>
      <w:lang w:bidi="ar-SA"/>
    </w:rPr>
  </w:style>
  <w:style w:type="paragraph" w:customStyle="1" w:styleId="Titolo1">
    <w:name w:val="Titolo1"/>
    <w:basedOn w:val="Normal"/>
    <w:uiPriority w:val="99"/>
    <w:rsid w:val="003A2560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rsid w:val="003A2560"/>
    <w:pPr>
      <w:tabs>
        <w:tab w:val="center" w:pos="4819"/>
        <w:tab w:val="right" w:pos="9638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2560"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Pie8dipagina">
    <w:name w:val="Pièe8 di pagina"/>
    <w:basedOn w:val="Normal"/>
    <w:uiPriority w:val="99"/>
    <w:rsid w:val="003A2560"/>
    <w:pPr>
      <w:tabs>
        <w:tab w:val="center" w:pos="4819"/>
        <w:tab w:val="right" w:pos="9638"/>
      </w:tabs>
    </w:pPr>
    <w:rPr>
      <w:lang w:bidi="ar-SA"/>
    </w:rPr>
  </w:style>
  <w:style w:type="paragraph" w:customStyle="1" w:styleId="StileArialGiustificato">
    <w:name w:val="Stile Arial Giustificato"/>
    <w:basedOn w:val="Normal"/>
    <w:uiPriority w:val="99"/>
    <w:rsid w:val="003A2560"/>
    <w:pPr>
      <w:jc w:val="both"/>
    </w:pPr>
    <w:rPr>
      <w:rFonts w:ascii="Arial" w:cs="Arial"/>
      <w:sz w:val="22"/>
      <w:szCs w:val="22"/>
      <w:lang w:bidi="ar-SA"/>
    </w:rPr>
  </w:style>
  <w:style w:type="paragraph" w:styleId="NormalWeb">
    <w:name w:val="Normal (Web)"/>
    <w:basedOn w:val="Normal"/>
    <w:uiPriority w:val="99"/>
    <w:rsid w:val="003A2560"/>
    <w:pPr>
      <w:spacing w:before="280" w:after="280"/>
    </w:pPr>
    <w:rPr>
      <w:lang w:bidi="ar-SA"/>
    </w:rPr>
  </w:style>
  <w:style w:type="paragraph" w:customStyle="1" w:styleId="Corpodeltesto21">
    <w:name w:val="Corpo del testo 21"/>
    <w:basedOn w:val="Normal"/>
    <w:uiPriority w:val="99"/>
    <w:rsid w:val="003A2560"/>
    <w:pPr>
      <w:spacing w:after="120" w:line="480" w:lineRule="auto"/>
    </w:pPr>
    <w:rPr>
      <w:lang w:bidi="ar-SA"/>
    </w:rPr>
  </w:style>
  <w:style w:type="paragraph" w:customStyle="1" w:styleId="Corpodeltesto31">
    <w:name w:val="Corpo del testo 31"/>
    <w:basedOn w:val="Normal"/>
    <w:uiPriority w:val="99"/>
    <w:rsid w:val="003A2560"/>
    <w:pPr>
      <w:spacing w:after="120"/>
    </w:pPr>
    <w:rPr>
      <w:sz w:val="16"/>
      <w:szCs w:val="16"/>
      <w:lang w:bidi="ar-SA"/>
    </w:rPr>
  </w:style>
  <w:style w:type="paragraph" w:customStyle="1" w:styleId="Contenutocornice">
    <w:name w:val="Contenuto cornice"/>
    <w:basedOn w:val="Normal"/>
    <w:uiPriority w:val="99"/>
    <w:rsid w:val="003A2560"/>
    <w:rPr>
      <w:lang w:bidi="ar-SA"/>
    </w:rPr>
  </w:style>
  <w:style w:type="paragraph" w:styleId="Footer">
    <w:name w:val="footer"/>
    <w:basedOn w:val="Normal"/>
    <w:link w:val="FooterChar"/>
    <w:uiPriority w:val="99"/>
    <w:rsid w:val="00706E2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6E28"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styleId="BalloonText">
    <w:name w:val="Balloon Text"/>
    <w:basedOn w:val="Normal"/>
    <w:link w:val="BalloonTextChar"/>
    <w:uiPriority w:val="99"/>
    <w:semiHidden/>
    <w:rsid w:val="0079030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30C"/>
    <w:rPr>
      <w:rFonts w:ascii="Segoe UI" w:hAnsi="Segoe UI" w:cs="Mangal"/>
      <w:color w:val="000000"/>
      <w:kern w:val="1"/>
      <w:sz w:val="16"/>
      <w:szCs w:val="16"/>
      <w:lang w:bidi="hi-IN"/>
    </w:rPr>
  </w:style>
  <w:style w:type="character" w:styleId="CommentReference">
    <w:name w:val="annotation reference"/>
    <w:basedOn w:val="DefaultParagraphFont"/>
    <w:uiPriority w:val="99"/>
    <w:semiHidden/>
    <w:rsid w:val="007903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030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030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030C"/>
    <w:rPr>
      <w:b/>
      <w:bCs/>
    </w:rPr>
  </w:style>
  <w:style w:type="paragraph" w:styleId="Revision">
    <w:name w:val="Revision"/>
    <w:hidden/>
    <w:uiPriority w:val="99"/>
    <w:semiHidden/>
    <w:rsid w:val="00534A16"/>
    <w:rPr>
      <w:rFonts w:ascii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Default">
    <w:name w:val="Default"/>
    <w:uiPriority w:val="99"/>
    <w:rsid w:val="006140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645</Words>
  <Characters>3683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ASTA PUBBLICA N</dc:title>
  <dc:subject/>
  <dc:creator>Domenico De Leonardis</dc:creator>
  <cp:keywords/>
  <dc:description/>
  <cp:lastModifiedBy>Tania Maffei</cp:lastModifiedBy>
  <cp:revision>5</cp:revision>
  <cp:lastPrinted>2013-11-26T14:37:00Z</cp:lastPrinted>
  <dcterms:created xsi:type="dcterms:W3CDTF">2023-08-23T10:47:00Z</dcterms:created>
  <dcterms:modified xsi:type="dcterms:W3CDTF">2023-08-29T09:06:00Z</dcterms:modified>
</cp:coreProperties>
</file>